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C16B" w14:textId="56B2369C" w:rsidR="00B254CF" w:rsidRPr="006E5BD9" w:rsidRDefault="00B254CF" w:rsidP="00B254CF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40"/>
        <w:jc w:val="center"/>
        <w:rPr>
          <w:rFonts w:cs="Calibri"/>
          <w:b/>
          <w:bCs/>
          <w:sz w:val="32"/>
          <w:szCs w:val="32"/>
          <w:u w:val="single"/>
        </w:rPr>
      </w:pPr>
      <w:r w:rsidRPr="006E5BD9">
        <w:rPr>
          <w:rFonts w:cs="Calibri"/>
          <w:b/>
          <w:bCs/>
          <w:sz w:val="32"/>
          <w:szCs w:val="32"/>
          <w:u w:val="single"/>
        </w:rPr>
        <w:t xml:space="preserve">OBPS 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‘Bring</w:t>
      </w:r>
      <w:r w:rsidR="00270A33" w:rsidRPr="006E5BD9">
        <w:rPr>
          <w:rFonts w:cs="Calibri"/>
          <w:b/>
          <w:bCs/>
          <w:spacing w:val="-13"/>
          <w:sz w:val="32"/>
          <w:szCs w:val="32"/>
          <w:u w:val="single"/>
        </w:rPr>
        <w:t xml:space="preserve"> </w:t>
      </w:r>
      <w:r w:rsidR="00270A33" w:rsidRPr="006E5BD9">
        <w:rPr>
          <w:rFonts w:cs="Calibri"/>
          <w:b/>
          <w:bCs/>
          <w:spacing w:val="-2"/>
          <w:sz w:val="32"/>
          <w:szCs w:val="32"/>
          <w:u w:val="single"/>
        </w:rPr>
        <w:t>Y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our</w:t>
      </w:r>
      <w:r w:rsidR="00270A33" w:rsidRPr="006E5BD9">
        <w:rPr>
          <w:rFonts w:cs="Calibri"/>
          <w:b/>
          <w:bCs/>
          <w:spacing w:val="-12"/>
          <w:sz w:val="32"/>
          <w:szCs w:val="32"/>
          <w:u w:val="single"/>
        </w:rPr>
        <w:t xml:space="preserve"> 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O</w:t>
      </w:r>
      <w:r w:rsidR="00270A33" w:rsidRPr="006E5BD9">
        <w:rPr>
          <w:rFonts w:cs="Calibri"/>
          <w:b/>
          <w:bCs/>
          <w:spacing w:val="1"/>
          <w:sz w:val="32"/>
          <w:szCs w:val="32"/>
          <w:u w:val="single"/>
        </w:rPr>
        <w:t>w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n</w:t>
      </w:r>
      <w:r w:rsidR="00270A33" w:rsidRPr="006E5BD9">
        <w:rPr>
          <w:rFonts w:cs="Calibri"/>
          <w:b/>
          <w:bCs/>
          <w:spacing w:val="-11"/>
          <w:sz w:val="32"/>
          <w:szCs w:val="32"/>
          <w:u w:val="single"/>
        </w:rPr>
        <w:t xml:space="preserve"> 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Devi</w:t>
      </w:r>
      <w:r w:rsidR="00270A33" w:rsidRPr="006E5BD9">
        <w:rPr>
          <w:rFonts w:cs="Calibri"/>
          <w:b/>
          <w:bCs/>
          <w:spacing w:val="1"/>
          <w:sz w:val="32"/>
          <w:szCs w:val="32"/>
          <w:u w:val="single"/>
        </w:rPr>
        <w:t>c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e’</w:t>
      </w:r>
      <w:r w:rsidR="00270A33" w:rsidRPr="006E5BD9">
        <w:rPr>
          <w:rFonts w:cs="Calibri"/>
          <w:b/>
          <w:bCs/>
          <w:spacing w:val="-12"/>
          <w:sz w:val="32"/>
          <w:szCs w:val="32"/>
          <w:u w:val="single"/>
        </w:rPr>
        <w:t xml:space="preserve"> 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Specifi</w:t>
      </w:r>
      <w:r w:rsidR="00270A33" w:rsidRPr="006E5BD9">
        <w:rPr>
          <w:rFonts w:cs="Calibri"/>
          <w:b/>
          <w:bCs/>
          <w:spacing w:val="1"/>
          <w:sz w:val="32"/>
          <w:szCs w:val="32"/>
          <w:u w:val="single"/>
        </w:rPr>
        <w:t>c</w:t>
      </w:r>
      <w:r w:rsidR="00270A33" w:rsidRPr="006E5BD9">
        <w:rPr>
          <w:rFonts w:cs="Calibri"/>
          <w:b/>
          <w:bCs/>
          <w:sz w:val="32"/>
          <w:szCs w:val="32"/>
          <w:u w:val="single"/>
        </w:rPr>
        <w:t>ation</w:t>
      </w:r>
      <w:r w:rsidR="006C4FCE" w:rsidRPr="006E5BD9">
        <w:rPr>
          <w:rFonts w:cs="Calibri"/>
          <w:b/>
          <w:bCs/>
          <w:sz w:val="32"/>
          <w:szCs w:val="32"/>
          <w:u w:val="single"/>
        </w:rPr>
        <w:t>s</w:t>
      </w:r>
      <w:r w:rsidR="001200DD">
        <w:rPr>
          <w:rFonts w:cs="Calibri"/>
          <w:b/>
          <w:bCs/>
          <w:sz w:val="32"/>
          <w:szCs w:val="32"/>
          <w:u w:val="single"/>
        </w:rPr>
        <w:t xml:space="preserve"> 20</w:t>
      </w:r>
      <w:r w:rsidR="005E78CE">
        <w:rPr>
          <w:rFonts w:cs="Calibri"/>
          <w:b/>
          <w:bCs/>
          <w:sz w:val="32"/>
          <w:szCs w:val="32"/>
          <w:u w:val="single"/>
        </w:rPr>
        <w:t>2</w:t>
      </w:r>
      <w:r w:rsidR="00737331">
        <w:rPr>
          <w:rFonts w:cs="Calibri"/>
          <w:b/>
          <w:bCs/>
          <w:sz w:val="32"/>
          <w:szCs w:val="32"/>
          <w:u w:val="single"/>
        </w:rPr>
        <w:t>3</w:t>
      </w:r>
    </w:p>
    <w:p w14:paraId="2A3022EE" w14:textId="77777777" w:rsidR="00B254CF" w:rsidRPr="006E5BD9" w:rsidRDefault="00B254CF" w:rsidP="00B254CF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40"/>
        <w:jc w:val="center"/>
        <w:rPr>
          <w:rFonts w:cs="Calibri"/>
          <w:b/>
          <w:bCs/>
          <w:sz w:val="32"/>
          <w:szCs w:val="32"/>
          <w:u w:val="single"/>
        </w:rPr>
      </w:pPr>
    </w:p>
    <w:p w14:paraId="13B8BE02" w14:textId="77777777" w:rsidR="00270A33" w:rsidRPr="006E5BD9" w:rsidRDefault="00B254CF" w:rsidP="00B254CF">
      <w:pPr>
        <w:kinsoku w:val="0"/>
        <w:overflowPunct w:val="0"/>
        <w:autoSpaceDE w:val="0"/>
        <w:autoSpaceDN w:val="0"/>
        <w:adjustRightInd w:val="0"/>
        <w:spacing w:after="0" w:line="325" w:lineRule="exact"/>
        <w:ind w:left="40"/>
        <w:jc w:val="center"/>
        <w:rPr>
          <w:rFonts w:cs="Calibri"/>
          <w:b/>
          <w:bCs/>
          <w:sz w:val="24"/>
          <w:szCs w:val="24"/>
          <w:u w:val="single"/>
        </w:rPr>
      </w:pPr>
      <w:r w:rsidRPr="006E5BD9">
        <w:rPr>
          <w:rFonts w:cs="Calibri"/>
          <w:spacing w:val="-4"/>
          <w:sz w:val="24"/>
          <w:szCs w:val="24"/>
        </w:rPr>
        <w:t>The BYOD program applies to Stage 2 and 3 students (years 3-6) only.  The program is optional.  If you choose to participate in the program, the d</w:t>
      </w:r>
      <w:r w:rsidR="00270A33" w:rsidRPr="006E5BD9">
        <w:rPr>
          <w:rFonts w:cs="Calibri"/>
          <w:sz w:val="24"/>
          <w:szCs w:val="24"/>
        </w:rPr>
        <w:t>e</w:t>
      </w:r>
      <w:r w:rsidR="00270A33" w:rsidRPr="006E5BD9">
        <w:rPr>
          <w:rFonts w:cs="Calibri"/>
          <w:spacing w:val="1"/>
          <w:sz w:val="24"/>
          <w:szCs w:val="24"/>
        </w:rPr>
        <w:t>v</w:t>
      </w:r>
      <w:r w:rsidR="00270A33" w:rsidRPr="006E5BD9">
        <w:rPr>
          <w:rFonts w:cs="Calibri"/>
          <w:sz w:val="24"/>
          <w:szCs w:val="24"/>
        </w:rPr>
        <w:t>i</w:t>
      </w:r>
      <w:r w:rsidR="00270A33" w:rsidRPr="006E5BD9">
        <w:rPr>
          <w:rFonts w:cs="Calibri"/>
          <w:spacing w:val="-3"/>
          <w:sz w:val="24"/>
          <w:szCs w:val="24"/>
        </w:rPr>
        <w:t>c</w:t>
      </w:r>
      <w:r w:rsidR="00270A33" w:rsidRPr="006E5BD9">
        <w:rPr>
          <w:rFonts w:cs="Calibri"/>
          <w:sz w:val="24"/>
          <w:szCs w:val="24"/>
        </w:rPr>
        <w:t>e</w:t>
      </w:r>
      <w:r w:rsidR="005065C6" w:rsidRPr="006E5BD9">
        <w:rPr>
          <w:rFonts w:cs="Calibri"/>
          <w:sz w:val="24"/>
          <w:szCs w:val="24"/>
        </w:rPr>
        <w:t xml:space="preserve"> your child</w:t>
      </w:r>
      <w:r w:rsidRPr="006E5BD9">
        <w:rPr>
          <w:rFonts w:cs="Calibri"/>
          <w:sz w:val="24"/>
          <w:szCs w:val="24"/>
        </w:rPr>
        <w:t xml:space="preserve"> brings to school</w:t>
      </w:r>
      <w:r w:rsidR="00270A33" w:rsidRPr="006E5BD9">
        <w:rPr>
          <w:rFonts w:cs="Calibri"/>
          <w:spacing w:val="-2"/>
          <w:sz w:val="24"/>
          <w:szCs w:val="24"/>
        </w:rPr>
        <w:t xml:space="preserve"> </w:t>
      </w:r>
      <w:r w:rsidR="006C4FCE" w:rsidRPr="006E5BD9">
        <w:rPr>
          <w:rFonts w:cs="Calibri"/>
          <w:sz w:val="24"/>
          <w:szCs w:val="24"/>
        </w:rPr>
        <w:t xml:space="preserve">should </w:t>
      </w:r>
      <w:r w:rsidR="00270A33" w:rsidRPr="006E5BD9">
        <w:rPr>
          <w:rFonts w:cs="Calibri"/>
          <w:spacing w:val="-2"/>
          <w:sz w:val="24"/>
          <w:szCs w:val="24"/>
        </w:rPr>
        <w:t>m</w:t>
      </w:r>
      <w:r w:rsidR="00270A33" w:rsidRPr="006E5BD9">
        <w:rPr>
          <w:rFonts w:cs="Calibri"/>
          <w:sz w:val="24"/>
          <w:szCs w:val="24"/>
        </w:rPr>
        <w:t>eet</w:t>
      </w:r>
      <w:r w:rsidR="00270A33" w:rsidRPr="006E5BD9">
        <w:rPr>
          <w:rFonts w:cs="Calibri"/>
          <w:spacing w:val="-2"/>
          <w:sz w:val="24"/>
          <w:szCs w:val="24"/>
        </w:rPr>
        <w:t xml:space="preserve"> </w:t>
      </w:r>
      <w:r w:rsidR="00270A33" w:rsidRPr="006E5BD9">
        <w:rPr>
          <w:rFonts w:cs="Calibri"/>
          <w:sz w:val="24"/>
          <w:szCs w:val="24"/>
        </w:rPr>
        <w:t>t</w:t>
      </w:r>
      <w:r w:rsidR="00270A33" w:rsidRPr="006E5BD9">
        <w:rPr>
          <w:rFonts w:cs="Calibri"/>
          <w:spacing w:val="-1"/>
          <w:sz w:val="24"/>
          <w:szCs w:val="24"/>
        </w:rPr>
        <w:t>h</w:t>
      </w:r>
      <w:r w:rsidR="00270A33" w:rsidRPr="006E5BD9">
        <w:rPr>
          <w:rFonts w:cs="Calibri"/>
          <w:sz w:val="24"/>
          <w:szCs w:val="24"/>
        </w:rPr>
        <w:t>e</w:t>
      </w:r>
      <w:r w:rsidR="00270A33" w:rsidRPr="006E5BD9">
        <w:rPr>
          <w:rFonts w:cs="Calibri"/>
          <w:spacing w:val="-2"/>
          <w:sz w:val="24"/>
          <w:szCs w:val="24"/>
        </w:rPr>
        <w:t xml:space="preserve"> </w:t>
      </w:r>
      <w:r w:rsidR="00270A33" w:rsidRPr="006E5BD9">
        <w:rPr>
          <w:rFonts w:cs="Calibri"/>
          <w:sz w:val="24"/>
          <w:szCs w:val="24"/>
        </w:rPr>
        <w:t>f</w:t>
      </w:r>
      <w:r w:rsidR="00270A33" w:rsidRPr="006E5BD9">
        <w:rPr>
          <w:rFonts w:cs="Calibri"/>
          <w:spacing w:val="1"/>
          <w:sz w:val="24"/>
          <w:szCs w:val="24"/>
        </w:rPr>
        <w:t>o</w:t>
      </w:r>
      <w:r w:rsidR="00270A33" w:rsidRPr="006E5BD9">
        <w:rPr>
          <w:rFonts w:cs="Calibri"/>
          <w:sz w:val="24"/>
          <w:szCs w:val="24"/>
        </w:rPr>
        <w:t>l</w:t>
      </w:r>
      <w:r w:rsidR="00270A33" w:rsidRPr="006E5BD9">
        <w:rPr>
          <w:rFonts w:cs="Calibri"/>
          <w:spacing w:val="-3"/>
          <w:sz w:val="24"/>
          <w:szCs w:val="24"/>
        </w:rPr>
        <w:t>l</w:t>
      </w:r>
      <w:r w:rsidR="00270A33" w:rsidRPr="006E5BD9">
        <w:rPr>
          <w:rFonts w:cs="Calibri"/>
          <w:spacing w:val="1"/>
          <w:sz w:val="24"/>
          <w:szCs w:val="24"/>
        </w:rPr>
        <w:t>o</w:t>
      </w:r>
      <w:r w:rsidR="00270A33" w:rsidRPr="006E5BD9">
        <w:rPr>
          <w:rFonts w:cs="Calibri"/>
          <w:sz w:val="24"/>
          <w:szCs w:val="24"/>
        </w:rPr>
        <w:t>wing</w:t>
      </w:r>
      <w:r w:rsidR="00270A33" w:rsidRPr="006E5BD9">
        <w:rPr>
          <w:rFonts w:cs="Calibri"/>
          <w:spacing w:val="-1"/>
          <w:sz w:val="24"/>
          <w:szCs w:val="24"/>
        </w:rPr>
        <w:t xml:space="preserve"> </w:t>
      </w:r>
      <w:r w:rsidR="00270A33" w:rsidRPr="006E5BD9">
        <w:rPr>
          <w:rFonts w:cs="Calibri"/>
          <w:spacing w:val="-3"/>
          <w:sz w:val="24"/>
          <w:szCs w:val="24"/>
        </w:rPr>
        <w:t>r</w:t>
      </w:r>
      <w:r w:rsidR="00270A33" w:rsidRPr="006E5BD9">
        <w:rPr>
          <w:rFonts w:cs="Calibri"/>
          <w:sz w:val="24"/>
          <w:szCs w:val="24"/>
        </w:rPr>
        <w:t>eq</w:t>
      </w:r>
      <w:r w:rsidR="00270A33" w:rsidRPr="006E5BD9">
        <w:rPr>
          <w:rFonts w:cs="Calibri"/>
          <w:spacing w:val="-2"/>
          <w:sz w:val="24"/>
          <w:szCs w:val="24"/>
        </w:rPr>
        <w:t>u</w:t>
      </w:r>
      <w:r w:rsidR="00270A33" w:rsidRPr="006E5BD9">
        <w:rPr>
          <w:rFonts w:cs="Calibri"/>
          <w:sz w:val="24"/>
          <w:szCs w:val="24"/>
        </w:rPr>
        <w:t>ir</w:t>
      </w:r>
      <w:r w:rsidR="00270A33" w:rsidRPr="006E5BD9">
        <w:rPr>
          <w:rFonts w:cs="Calibri"/>
          <w:spacing w:val="-3"/>
          <w:sz w:val="24"/>
          <w:szCs w:val="24"/>
        </w:rPr>
        <w:t>e</w:t>
      </w:r>
      <w:r w:rsidR="00270A33" w:rsidRPr="006E5BD9">
        <w:rPr>
          <w:rFonts w:cs="Calibri"/>
          <w:sz w:val="24"/>
          <w:szCs w:val="24"/>
        </w:rPr>
        <w:t>m</w:t>
      </w:r>
      <w:r w:rsidR="00270A33" w:rsidRPr="006E5BD9">
        <w:rPr>
          <w:rFonts w:cs="Calibri"/>
          <w:spacing w:val="-2"/>
          <w:sz w:val="24"/>
          <w:szCs w:val="24"/>
        </w:rPr>
        <w:t>e</w:t>
      </w:r>
      <w:r w:rsidR="00270A33" w:rsidRPr="006E5BD9">
        <w:rPr>
          <w:rFonts w:cs="Calibri"/>
          <w:spacing w:val="-1"/>
          <w:sz w:val="24"/>
          <w:szCs w:val="24"/>
        </w:rPr>
        <w:t>n</w:t>
      </w:r>
      <w:r w:rsidR="00270A33" w:rsidRPr="006E5BD9">
        <w:rPr>
          <w:rFonts w:cs="Calibri"/>
          <w:sz w:val="24"/>
          <w:szCs w:val="24"/>
        </w:rPr>
        <w:t>ts:</w:t>
      </w:r>
    </w:p>
    <w:p w14:paraId="315E1963" w14:textId="77777777" w:rsidR="00270A33" w:rsidRPr="006E5BD9" w:rsidRDefault="00270A33" w:rsidP="00270A33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cs="Times New Roman"/>
          <w:sz w:val="24"/>
          <w:szCs w:val="24"/>
        </w:rPr>
      </w:pPr>
    </w:p>
    <w:tbl>
      <w:tblPr>
        <w:tblW w:w="10728" w:type="dxa"/>
        <w:tblInd w:w="-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6379"/>
      </w:tblGrid>
      <w:tr w:rsidR="00C76765" w:rsidRPr="006E5BD9" w14:paraId="600E2683" w14:textId="77777777" w:rsidTr="0064528D">
        <w:trPr>
          <w:trHeight w:hRule="exact" w:val="138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00A976" w14:textId="77777777" w:rsidR="00C76765" w:rsidRPr="006E5BD9" w:rsidRDefault="00C7676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sz w:val="24"/>
                <w:szCs w:val="24"/>
              </w:rPr>
              <w:t>Form</w:t>
            </w:r>
            <w:r w:rsidRPr="006E5BD9">
              <w:rPr>
                <w:rFonts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Fact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71B3B6" w14:textId="5E7D3551" w:rsidR="00B254CF" w:rsidRPr="006E5BD9" w:rsidRDefault="001200DD" w:rsidP="00B254CF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iPad </w:t>
            </w:r>
            <w:r w:rsidR="00737331">
              <w:rPr>
                <w:rFonts w:cs="Calibri"/>
                <w:sz w:val="24"/>
                <w:szCs w:val="24"/>
              </w:rPr>
              <w:t>6</w:t>
            </w:r>
            <w:r w:rsidR="00737331" w:rsidRPr="00737331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737331">
              <w:rPr>
                <w:rFonts w:cs="Calibri"/>
                <w:sz w:val="24"/>
                <w:szCs w:val="24"/>
              </w:rPr>
              <w:t xml:space="preserve"> generation</w:t>
            </w:r>
            <w:r>
              <w:rPr>
                <w:rFonts w:cs="Calibri"/>
                <w:sz w:val="24"/>
                <w:szCs w:val="24"/>
              </w:rPr>
              <w:t xml:space="preserve"> or any </w:t>
            </w:r>
            <w:r w:rsidR="00B254CF" w:rsidRPr="006E5BD9">
              <w:rPr>
                <w:rFonts w:cs="Calibri"/>
                <w:sz w:val="24"/>
                <w:szCs w:val="24"/>
              </w:rPr>
              <w:t>generation</w:t>
            </w:r>
            <w:r>
              <w:rPr>
                <w:rFonts w:cs="Calibri"/>
                <w:sz w:val="24"/>
                <w:szCs w:val="24"/>
              </w:rPr>
              <w:t xml:space="preserve"> beyond</w:t>
            </w:r>
          </w:p>
          <w:p w14:paraId="1B082E87" w14:textId="4892AA06" w:rsidR="00B254CF" w:rsidRPr="006E5BD9" w:rsidRDefault="00B254CF" w:rsidP="00B254CF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>iPad air</w:t>
            </w:r>
            <w:r w:rsidR="00737331">
              <w:rPr>
                <w:rFonts w:cs="Calibri"/>
                <w:sz w:val="24"/>
                <w:szCs w:val="24"/>
              </w:rPr>
              <w:t xml:space="preserve"> 2</w:t>
            </w:r>
          </w:p>
          <w:p w14:paraId="23EDC0B2" w14:textId="77777777" w:rsidR="00B254CF" w:rsidRPr="006E5BD9" w:rsidRDefault="00B254CF" w:rsidP="00B254CF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 xml:space="preserve">Preferably not iPad mini but these are sufficient </w:t>
            </w:r>
          </w:p>
          <w:p w14:paraId="7306235C" w14:textId="77777777" w:rsidR="00B254CF" w:rsidRPr="006E5BD9" w:rsidRDefault="00B254CF" w:rsidP="00B254CF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 xml:space="preserve">16GB or above will be adequate </w:t>
            </w:r>
          </w:p>
          <w:p w14:paraId="4D877130" w14:textId="77777777" w:rsidR="00C76765" w:rsidRPr="006E5BD9" w:rsidRDefault="00C76765" w:rsidP="006E5BD9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99"/>
              <w:rPr>
                <w:rFonts w:cs="Calibri"/>
                <w:sz w:val="24"/>
                <w:szCs w:val="24"/>
              </w:rPr>
            </w:pPr>
          </w:p>
        </w:tc>
      </w:tr>
      <w:tr w:rsidR="00C76765" w:rsidRPr="006E5BD9" w14:paraId="775A89C5" w14:textId="77777777" w:rsidTr="0064528D">
        <w:trPr>
          <w:trHeight w:hRule="exact" w:val="710"/>
        </w:trPr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E854E5" w14:textId="77777777" w:rsidR="00C76765" w:rsidRPr="006E5BD9" w:rsidRDefault="00C7676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sz w:val="24"/>
                <w:szCs w:val="24"/>
              </w:rPr>
              <w:t>Physic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6E5BD9">
              <w:rPr>
                <w:rFonts w:cs="Calibri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Di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ns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6E5BD9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0D9EDA" w14:textId="77777777" w:rsidR="0064528D" w:rsidRPr="006E5BD9" w:rsidRDefault="0064528D" w:rsidP="00C7676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426" w:hanging="284"/>
              <w:rPr>
                <w:rFonts w:cs="Calibri"/>
                <w:sz w:val="24"/>
                <w:szCs w:val="24"/>
              </w:rPr>
            </w:pPr>
          </w:p>
          <w:p w14:paraId="0293B384" w14:textId="77777777" w:rsidR="00C76765" w:rsidRPr="006E5BD9" w:rsidRDefault="00C76765" w:rsidP="00C7676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426" w:hanging="284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>Mi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n</w:t>
            </w:r>
            <w:r w:rsidRPr="006E5BD9">
              <w:rPr>
                <w:rFonts w:cs="Calibri"/>
                <w:sz w:val="24"/>
                <w:szCs w:val="24"/>
              </w:rPr>
              <w:t>im</w:t>
            </w:r>
            <w:r w:rsidRPr="006E5BD9">
              <w:rPr>
                <w:rFonts w:cs="Calibri"/>
                <w:spacing w:val="-4"/>
                <w:sz w:val="24"/>
                <w:szCs w:val="24"/>
              </w:rPr>
              <w:t>u</w:t>
            </w:r>
            <w:r w:rsidRPr="006E5BD9">
              <w:rPr>
                <w:rFonts w:cs="Calibri"/>
                <w:sz w:val="24"/>
                <w:szCs w:val="24"/>
              </w:rPr>
              <w:t>m</w:t>
            </w:r>
            <w:r w:rsidRPr="006E5B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Sc</w:t>
            </w:r>
            <w:r w:rsidRPr="006E5BD9">
              <w:rPr>
                <w:rFonts w:cs="Calibri"/>
                <w:spacing w:val="-3"/>
                <w:sz w:val="24"/>
                <w:szCs w:val="24"/>
              </w:rPr>
              <w:t>r</w:t>
            </w:r>
            <w:r w:rsidRPr="006E5BD9">
              <w:rPr>
                <w:rFonts w:cs="Calibri"/>
                <w:sz w:val="24"/>
                <w:szCs w:val="24"/>
              </w:rPr>
              <w:t>een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Si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ze</w:t>
            </w:r>
            <w:r w:rsidRPr="006E5BD9">
              <w:rPr>
                <w:rFonts w:cs="Calibri"/>
                <w:sz w:val="24"/>
                <w:szCs w:val="24"/>
              </w:rPr>
              <w:t xml:space="preserve"> as per iPad</w:t>
            </w:r>
          </w:p>
        </w:tc>
      </w:tr>
      <w:tr w:rsidR="00C76765" w:rsidRPr="006E5BD9" w14:paraId="6882C158" w14:textId="77777777" w:rsidTr="0064528D">
        <w:trPr>
          <w:trHeight w:hRule="exact" w:val="564"/>
        </w:trPr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644675" w14:textId="77777777" w:rsidR="00C76765" w:rsidRPr="006E5BD9" w:rsidRDefault="00C7676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sz w:val="24"/>
                <w:szCs w:val="24"/>
              </w:rPr>
              <w:t>Op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ting</w:t>
            </w:r>
            <w:r w:rsidRPr="006E5BD9">
              <w:rPr>
                <w:rFonts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y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st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EFD9CA" w14:textId="14665246" w:rsidR="00C76765" w:rsidRPr="006E5BD9" w:rsidRDefault="00C529E0" w:rsidP="00C76765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26" w:hanging="284"/>
              <w:rPr>
                <w:rFonts w:cs="Calibri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 xml:space="preserve">IOS </w:t>
            </w:r>
            <w:r w:rsidR="003A6E9E">
              <w:rPr>
                <w:rFonts w:cs="Calibri"/>
                <w:sz w:val="24"/>
                <w:szCs w:val="24"/>
              </w:rPr>
              <w:t>1</w:t>
            </w:r>
            <w:r w:rsidR="00737331">
              <w:rPr>
                <w:rFonts w:cs="Calibri"/>
                <w:sz w:val="24"/>
                <w:szCs w:val="24"/>
              </w:rPr>
              <w:t>6</w:t>
            </w:r>
            <w:r w:rsidRPr="006E5BD9">
              <w:rPr>
                <w:rFonts w:cs="Calibri"/>
                <w:sz w:val="24"/>
                <w:szCs w:val="24"/>
              </w:rPr>
              <w:t xml:space="preserve"> or whatever is most current </w:t>
            </w:r>
          </w:p>
        </w:tc>
      </w:tr>
      <w:tr w:rsidR="0064528D" w:rsidRPr="006E5BD9" w14:paraId="27372958" w14:textId="77777777" w:rsidTr="0064528D">
        <w:trPr>
          <w:trHeight w:hRule="exact" w:val="664"/>
        </w:trPr>
        <w:tc>
          <w:tcPr>
            <w:tcW w:w="434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B403830" w14:textId="77777777" w:rsidR="0064528D" w:rsidRPr="006E5BD9" w:rsidRDefault="0064528D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sz w:val="24"/>
                <w:szCs w:val="24"/>
              </w:rPr>
              <w:t>Wir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ss</w:t>
            </w:r>
            <w:r w:rsidRPr="006E5BD9">
              <w:rPr>
                <w:rFonts w:cs="Calibr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Co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tib</w:t>
            </w:r>
            <w:r w:rsidRPr="006E5BD9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l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ity (</w:t>
            </w:r>
            <w:proofErr w:type="spellStart"/>
            <w:r w:rsidRPr="006E5BD9">
              <w:rPr>
                <w:rFonts w:cs="Calibri"/>
                <w:b/>
                <w:bCs/>
                <w:sz w:val="24"/>
                <w:szCs w:val="24"/>
              </w:rPr>
              <w:t>WiFi</w:t>
            </w:r>
            <w:proofErr w:type="spellEnd"/>
            <w:r w:rsidRPr="006E5BD9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9B886DE" w14:textId="77777777" w:rsidR="0064528D" w:rsidRPr="006E5BD9" w:rsidRDefault="0064528D" w:rsidP="00C7676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426" w:hanging="284"/>
              <w:rPr>
                <w:rFonts w:cs="Calibri"/>
                <w:sz w:val="24"/>
                <w:szCs w:val="24"/>
              </w:rPr>
            </w:pPr>
          </w:p>
          <w:p w14:paraId="671ACF2F" w14:textId="77777777" w:rsidR="0064528D" w:rsidRPr="006E5BD9" w:rsidRDefault="0064528D" w:rsidP="00C7676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426" w:hanging="284"/>
              <w:rPr>
                <w:rFonts w:cs="Calibri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>iPad has built in Wi-Fi</w:t>
            </w:r>
          </w:p>
          <w:p w14:paraId="0A8B246E" w14:textId="77777777" w:rsidR="0064528D" w:rsidRPr="006E5BD9" w:rsidRDefault="0064528D" w:rsidP="00C7676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426" w:hanging="284"/>
              <w:rPr>
                <w:rFonts w:cs="Calibri"/>
                <w:sz w:val="24"/>
                <w:szCs w:val="24"/>
              </w:rPr>
            </w:pPr>
          </w:p>
          <w:p w14:paraId="17014816" w14:textId="77777777" w:rsidR="0064528D" w:rsidRPr="006E5BD9" w:rsidRDefault="0064528D" w:rsidP="00C7676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426" w:hanging="284"/>
              <w:rPr>
                <w:rFonts w:cs="Calibri"/>
                <w:sz w:val="24"/>
                <w:szCs w:val="24"/>
              </w:rPr>
            </w:pPr>
          </w:p>
        </w:tc>
      </w:tr>
      <w:tr w:rsidR="0064528D" w:rsidRPr="006E5BD9" w14:paraId="2B729604" w14:textId="77777777" w:rsidTr="0064528D">
        <w:trPr>
          <w:trHeight w:hRule="exact" w:val="8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39D509" w14:textId="77777777" w:rsidR="0064528D" w:rsidRPr="006E5BD9" w:rsidRDefault="0064528D" w:rsidP="00270A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AE795B" w14:textId="77777777" w:rsidR="0064528D" w:rsidRPr="006E5BD9" w:rsidRDefault="0064528D" w:rsidP="00C7676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426" w:hanging="284"/>
              <w:rPr>
                <w:rFonts w:cs="Calibri"/>
                <w:sz w:val="24"/>
                <w:szCs w:val="24"/>
              </w:rPr>
            </w:pPr>
          </w:p>
        </w:tc>
      </w:tr>
      <w:tr w:rsidR="0064528D" w:rsidRPr="006E5BD9" w14:paraId="281AB5FB" w14:textId="77777777" w:rsidTr="005065C6">
        <w:trPr>
          <w:trHeight w:hRule="exact" w:val="7879"/>
        </w:trPr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F1D7E4" w14:textId="77777777" w:rsidR="0064528D" w:rsidRPr="006E5BD9" w:rsidRDefault="0064528D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b/>
                <w:bCs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6E5BD9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ucat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on</w:t>
            </w:r>
            <w:r w:rsidRPr="006E5BD9">
              <w:rPr>
                <w:rFonts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6E5BD9">
              <w:rPr>
                <w:rFonts w:cs="Calibri"/>
                <w:b/>
                <w:bCs/>
                <w:spacing w:val="-3"/>
                <w:sz w:val="24"/>
                <w:szCs w:val="24"/>
              </w:rPr>
              <w:t>o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w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re/Apps</w:t>
            </w:r>
          </w:p>
          <w:p w14:paraId="09F427C3" w14:textId="77777777" w:rsidR="00535405" w:rsidRPr="006E5BD9" w:rsidRDefault="0053540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  <w:p w14:paraId="76A626D3" w14:textId="77777777" w:rsidR="00535405" w:rsidRPr="006E5BD9" w:rsidRDefault="0053540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  <w:p w14:paraId="5F2C5553" w14:textId="77777777" w:rsidR="00535405" w:rsidRPr="006E5BD9" w:rsidRDefault="0053540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i/>
                <w:sz w:val="24"/>
                <w:szCs w:val="24"/>
              </w:rPr>
              <w:t>Please note:</w:t>
            </w:r>
          </w:p>
          <w:p w14:paraId="42D247EA" w14:textId="77777777" w:rsidR="006C4FCE" w:rsidRPr="006E5BD9" w:rsidRDefault="0053540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i/>
                <w:sz w:val="24"/>
                <w:szCs w:val="24"/>
              </w:rPr>
              <w:t>*</w:t>
            </w:r>
            <w:proofErr w:type="gramStart"/>
            <w:r w:rsidR="006C4FCE" w:rsidRPr="006E5BD9">
              <w:rPr>
                <w:rFonts w:cs="Calibri"/>
                <w:b/>
                <w:bCs/>
                <w:i/>
                <w:sz w:val="24"/>
                <w:szCs w:val="24"/>
              </w:rPr>
              <w:t>many</w:t>
            </w:r>
            <w:proofErr w:type="gramEnd"/>
            <w:r w:rsidR="006C4FCE" w:rsidRPr="006E5BD9">
              <w:rPr>
                <w:rFonts w:cs="Calibri"/>
                <w:b/>
                <w:bCs/>
                <w:i/>
                <w:sz w:val="24"/>
                <w:szCs w:val="24"/>
              </w:rPr>
              <w:t xml:space="preserve"> of these apps come free with the iPad or a</w:t>
            </w:r>
            <w:r w:rsidR="00E25D2A" w:rsidRPr="006E5BD9">
              <w:rPr>
                <w:rFonts w:cs="Calibri"/>
                <w:b/>
                <w:bCs/>
                <w:i/>
                <w:sz w:val="24"/>
                <w:szCs w:val="24"/>
              </w:rPr>
              <w:t>re</w:t>
            </w:r>
            <w:r w:rsidR="006C4FCE" w:rsidRPr="006E5BD9">
              <w:rPr>
                <w:rFonts w:cs="Calibri"/>
                <w:b/>
                <w:bCs/>
                <w:i/>
                <w:sz w:val="24"/>
                <w:szCs w:val="24"/>
              </w:rPr>
              <w:t xml:space="preserve"> free to</w:t>
            </w:r>
            <w:r w:rsidR="00BF56DF" w:rsidRPr="006E5BD9">
              <w:rPr>
                <w:rFonts w:cs="Calibri"/>
                <w:b/>
                <w:bCs/>
                <w:i/>
                <w:sz w:val="24"/>
                <w:szCs w:val="24"/>
              </w:rPr>
              <w:t xml:space="preserve"> download from the iTunes store;</w:t>
            </w:r>
          </w:p>
          <w:p w14:paraId="181DB207" w14:textId="77777777" w:rsidR="00535405" w:rsidRPr="006E5BD9" w:rsidRDefault="00535405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i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i/>
                <w:sz w:val="24"/>
                <w:szCs w:val="24"/>
              </w:rPr>
              <w:t>*</w:t>
            </w:r>
            <w:proofErr w:type="gramStart"/>
            <w:r w:rsidRPr="006E5BD9">
              <w:rPr>
                <w:rFonts w:cs="Calibri"/>
                <w:b/>
                <w:bCs/>
                <w:i/>
                <w:sz w:val="24"/>
                <w:szCs w:val="24"/>
              </w:rPr>
              <w:t>apps</w:t>
            </w:r>
            <w:proofErr w:type="gramEnd"/>
            <w:r w:rsidRPr="006E5BD9">
              <w:rPr>
                <w:rFonts w:cs="Calibri"/>
                <w:b/>
                <w:bCs/>
                <w:i/>
                <w:sz w:val="24"/>
                <w:szCs w:val="24"/>
              </w:rPr>
              <w:t xml:space="preserve"> will not be downloaded or updated at school this will need to be done at home.</w:t>
            </w:r>
          </w:p>
          <w:p w14:paraId="46437E19" w14:textId="77777777" w:rsidR="0064528D" w:rsidRPr="006E5BD9" w:rsidRDefault="0064528D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4"/>
                <w:szCs w:val="24"/>
              </w:rPr>
            </w:pPr>
          </w:p>
          <w:p w14:paraId="264970D5" w14:textId="77777777" w:rsidR="0064528D" w:rsidRPr="006E5BD9" w:rsidRDefault="0064528D" w:rsidP="00270A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9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3CAD61" w14:textId="02AD273B" w:rsidR="004C6B96" w:rsidRPr="004C6B96" w:rsidRDefault="004C6B96" w:rsidP="004C6B96">
            <w:p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right="11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It is </w:t>
            </w:r>
            <w:r w:rsidRPr="004C6B96">
              <w:rPr>
                <w:rFonts w:cs="Times New Roman"/>
                <w:b/>
                <w:bCs/>
                <w:sz w:val="24"/>
                <w:szCs w:val="24"/>
              </w:rPr>
              <w:t>crucial</w:t>
            </w:r>
            <w:r>
              <w:rPr>
                <w:rFonts w:cs="Times New Roman"/>
                <w:sz w:val="24"/>
                <w:szCs w:val="24"/>
              </w:rPr>
              <w:t xml:space="preserve"> these apps must be installed: </w:t>
            </w:r>
          </w:p>
          <w:p w14:paraId="6A7A567F" w14:textId="29119FC5" w:rsidR="00C529E0" w:rsidRDefault="00C529E0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Chrome</w:t>
            </w:r>
          </w:p>
          <w:p w14:paraId="2475113C" w14:textId="77777777" w:rsidR="004C6B96" w:rsidRPr="006E5BD9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Google Drive</w:t>
            </w:r>
          </w:p>
          <w:p w14:paraId="3A22E1DF" w14:textId="77777777" w:rsidR="004C6B96" w:rsidRPr="006E5BD9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Google Docs</w:t>
            </w:r>
          </w:p>
          <w:p w14:paraId="673FEEE4" w14:textId="77777777" w:rsidR="004C6B96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Google Slides</w:t>
            </w:r>
          </w:p>
          <w:p w14:paraId="1ABC9A97" w14:textId="77777777" w:rsidR="004C6B96" w:rsidRPr="006E5BD9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Google Sheets</w:t>
            </w:r>
          </w:p>
          <w:p w14:paraId="50834CB3" w14:textId="77777777" w:rsidR="004C6B96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Google Classroom</w:t>
            </w:r>
          </w:p>
          <w:p w14:paraId="5822518F" w14:textId="180E0A7B" w:rsidR="004C6B96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Google Earth</w:t>
            </w:r>
          </w:p>
          <w:p w14:paraId="6DB4DDDB" w14:textId="5C3EB30A" w:rsidR="004C6B96" w:rsidRPr="004C6B96" w:rsidRDefault="004C6B96" w:rsidP="004C6B9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Seesaw</w:t>
            </w:r>
          </w:p>
          <w:p w14:paraId="242B1944" w14:textId="6FEFA3ED" w:rsidR="004C6B96" w:rsidRPr="004C6B96" w:rsidRDefault="004C6B96" w:rsidP="004C6B96">
            <w:p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right="11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These apps are also used very regularly:</w:t>
            </w:r>
          </w:p>
          <w:p w14:paraId="72552C09" w14:textId="77777777" w:rsidR="0064528D" w:rsidRPr="006E5BD9" w:rsidRDefault="00E25D2A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iM</w:t>
            </w:r>
            <w:r w:rsidR="0064528D" w:rsidRPr="006E5BD9">
              <w:rPr>
                <w:rFonts w:cs="Times New Roman"/>
                <w:sz w:val="24"/>
                <w:szCs w:val="24"/>
              </w:rPr>
              <w:t>ovie</w:t>
            </w:r>
          </w:p>
          <w:p w14:paraId="0B14D2A3" w14:textId="77777777" w:rsidR="0064528D" w:rsidRPr="006E5BD9" w:rsidRDefault="0064528D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proofErr w:type="spellStart"/>
            <w:r w:rsidRPr="006E5BD9">
              <w:rPr>
                <w:rFonts w:cs="Times New Roman"/>
                <w:sz w:val="24"/>
                <w:szCs w:val="24"/>
              </w:rPr>
              <w:t>Garageband</w:t>
            </w:r>
            <w:proofErr w:type="spellEnd"/>
          </w:p>
          <w:p w14:paraId="7B2E8B96" w14:textId="77777777" w:rsidR="0064528D" w:rsidRPr="006E5BD9" w:rsidRDefault="0064528D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Mathletics</w:t>
            </w:r>
          </w:p>
          <w:p w14:paraId="040BF685" w14:textId="77777777" w:rsidR="0064528D" w:rsidRPr="006E5BD9" w:rsidRDefault="0064528D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Find iPhone</w:t>
            </w:r>
          </w:p>
          <w:p w14:paraId="63E02128" w14:textId="77777777" w:rsidR="00B254CF" w:rsidRPr="006E5BD9" w:rsidRDefault="00B254CF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Apple Classroom</w:t>
            </w:r>
          </w:p>
          <w:p w14:paraId="2864DEF6" w14:textId="77777777" w:rsidR="00B254CF" w:rsidRPr="006E5BD9" w:rsidRDefault="00B254CF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Dictionary.com</w:t>
            </w:r>
          </w:p>
          <w:p w14:paraId="2E9D2978" w14:textId="77777777" w:rsidR="005065C6" w:rsidRPr="006E5BD9" w:rsidRDefault="005065C6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 xml:space="preserve">OBPS </w:t>
            </w:r>
            <w:proofErr w:type="spellStart"/>
            <w:r w:rsidRPr="006E5BD9">
              <w:rPr>
                <w:rFonts w:cs="Times New Roman"/>
                <w:sz w:val="24"/>
                <w:szCs w:val="24"/>
              </w:rPr>
              <w:t>Skoolbag</w:t>
            </w:r>
            <w:proofErr w:type="spellEnd"/>
          </w:p>
          <w:p w14:paraId="5E4CB868" w14:textId="6FE8FB78" w:rsidR="005065C6" w:rsidRDefault="005065C6" w:rsidP="00B254C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Kahoot</w:t>
            </w:r>
          </w:p>
          <w:p w14:paraId="5811AF6B" w14:textId="77777777" w:rsidR="0064528D" w:rsidRDefault="00B254CF" w:rsidP="005065C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left="426" w:right="1121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Times New Roman"/>
                <w:sz w:val="24"/>
                <w:szCs w:val="24"/>
              </w:rPr>
              <w:t>Extra apps may be required throughout the year</w:t>
            </w:r>
            <w:r w:rsidR="00BF56DF" w:rsidRPr="006E5BD9">
              <w:rPr>
                <w:rFonts w:cs="Times New Roman"/>
                <w:sz w:val="24"/>
                <w:szCs w:val="24"/>
              </w:rPr>
              <w:t xml:space="preserve"> </w:t>
            </w:r>
            <w:r w:rsidRPr="006E5BD9">
              <w:rPr>
                <w:rFonts w:cs="Times New Roman"/>
                <w:sz w:val="24"/>
                <w:szCs w:val="24"/>
              </w:rPr>
              <w:t xml:space="preserve">(a minimum of 2 </w:t>
            </w:r>
            <w:proofErr w:type="spellStart"/>
            <w:r w:rsidRPr="006E5BD9">
              <w:rPr>
                <w:rFonts w:cs="Times New Roman"/>
                <w:sz w:val="24"/>
                <w:szCs w:val="24"/>
              </w:rPr>
              <w:t>weeks notice</w:t>
            </w:r>
            <w:proofErr w:type="spellEnd"/>
            <w:r w:rsidRPr="006E5BD9">
              <w:rPr>
                <w:rFonts w:cs="Times New Roman"/>
                <w:sz w:val="24"/>
                <w:szCs w:val="24"/>
              </w:rPr>
              <w:t xml:space="preserve"> will be provided if the app is a paid app).</w:t>
            </w:r>
          </w:p>
          <w:p w14:paraId="404B697D" w14:textId="78A32394" w:rsidR="004C6B96" w:rsidRPr="004C6B96" w:rsidRDefault="004C6B96" w:rsidP="004C6B96"/>
        </w:tc>
      </w:tr>
      <w:tr w:rsidR="0064528D" w:rsidRPr="006E5BD9" w14:paraId="579C7C96" w14:textId="77777777" w:rsidTr="005065C6">
        <w:trPr>
          <w:trHeight w:hRule="exact" w:val="1151"/>
        </w:trPr>
        <w:tc>
          <w:tcPr>
            <w:tcW w:w="4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C4224C" w14:textId="77777777" w:rsidR="0064528D" w:rsidRPr="006E5BD9" w:rsidRDefault="005065C6" w:rsidP="005065C6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cs="Times New Roman"/>
                <w:sz w:val="24"/>
                <w:szCs w:val="24"/>
              </w:rPr>
            </w:pPr>
            <w:r w:rsidRPr="006E5BD9">
              <w:rPr>
                <w:rFonts w:cs="Calibri"/>
                <w:b/>
                <w:bCs/>
                <w:sz w:val="24"/>
                <w:szCs w:val="24"/>
              </w:rPr>
              <w:t>Ad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itional</w:t>
            </w:r>
            <w:r w:rsidRPr="006E5BD9">
              <w:rPr>
                <w:rFonts w:cs="Calibri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co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mme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6E5BD9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6E5BD9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6E5BD9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6E5BD9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6E5BD9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64755B" w14:textId="77777777" w:rsidR="0064528D" w:rsidRPr="006E5BD9" w:rsidRDefault="0064528D" w:rsidP="00C76765">
            <w:pPr>
              <w:numPr>
                <w:ilvl w:val="0"/>
                <w:numId w:val="9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cs="Calibri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>Casi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n</w:t>
            </w:r>
            <w:r w:rsidRPr="006E5BD9">
              <w:rPr>
                <w:rFonts w:cs="Calibri"/>
                <w:sz w:val="24"/>
                <w:szCs w:val="24"/>
              </w:rPr>
              <w:t>g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t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E5BD9">
              <w:rPr>
                <w:rFonts w:cs="Calibri"/>
                <w:sz w:val="24"/>
                <w:szCs w:val="24"/>
              </w:rPr>
              <w:t>at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 xml:space="preserve">is 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t</w:t>
            </w:r>
            <w:r w:rsidRPr="006E5BD9">
              <w:rPr>
                <w:rFonts w:cs="Calibri"/>
                <w:spacing w:val="1"/>
                <w:sz w:val="24"/>
                <w:szCs w:val="24"/>
              </w:rPr>
              <w:t>o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>ug</w:t>
            </w:r>
            <w:r w:rsidRPr="006E5BD9">
              <w:rPr>
                <w:rFonts w:cs="Calibri"/>
                <w:sz w:val="24"/>
                <w:szCs w:val="24"/>
              </w:rPr>
              <w:t>h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and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 xml:space="preserve"> s</w:t>
            </w:r>
            <w:r w:rsidRPr="006E5BD9">
              <w:rPr>
                <w:rFonts w:cs="Calibri"/>
                <w:sz w:val="24"/>
                <w:szCs w:val="24"/>
              </w:rPr>
              <w:t>tur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d</w:t>
            </w:r>
            <w:r w:rsidRPr="006E5BD9">
              <w:rPr>
                <w:rFonts w:cs="Calibri"/>
                <w:sz w:val="24"/>
                <w:szCs w:val="24"/>
              </w:rPr>
              <w:t>y</w:t>
            </w:r>
          </w:p>
          <w:p w14:paraId="46F7034B" w14:textId="77777777" w:rsidR="0064528D" w:rsidRPr="006E5BD9" w:rsidRDefault="0064528D" w:rsidP="00C76765">
            <w:pPr>
              <w:numPr>
                <w:ilvl w:val="0"/>
                <w:numId w:val="9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426" w:hanging="284"/>
              <w:rPr>
                <w:rFonts w:cs="Calibri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>Car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6E5BD9">
              <w:rPr>
                <w:rFonts w:cs="Calibri"/>
                <w:sz w:val="24"/>
                <w:szCs w:val="24"/>
              </w:rPr>
              <w:t>y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ca</w:t>
            </w:r>
            <w:r w:rsidRPr="006E5BD9">
              <w:rPr>
                <w:rFonts w:cs="Calibri"/>
                <w:spacing w:val="-3"/>
                <w:sz w:val="24"/>
                <w:szCs w:val="24"/>
              </w:rPr>
              <w:t>s</w:t>
            </w:r>
            <w:r w:rsidRPr="006E5BD9">
              <w:rPr>
                <w:rFonts w:cs="Calibri"/>
                <w:sz w:val="24"/>
                <w:szCs w:val="24"/>
              </w:rPr>
              <w:t xml:space="preserve">e 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6E5BD9">
              <w:rPr>
                <w:rFonts w:cs="Calibri"/>
                <w:sz w:val="24"/>
                <w:szCs w:val="24"/>
              </w:rPr>
              <w:t>r skin</w:t>
            </w:r>
            <w:r w:rsidRPr="006E5BD9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to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pro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t</w:t>
            </w:r>
            <w:r w:rsidRPr="006E5BD9">
              <w:rPr>
                <w:rFonts w:cs="Calibri"/>
                <w:sz w:val="24"/>
                <w:szCs w:val="24"/>
              </w:rPr>
              <w:t>ect</w:t>
            </w:r>
            <w:r w:rsidRPr="006E5BD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t</w:t>
            </w:r>
            <w:r w:rsidRPr="006E5BD9">
              <w:rPr>
                <w:rFonts w:cs="Calibri"/>
                <w:spacing w:val="-4"/>
                <w:sz w:val="24"/>
                <w:szCs w:val="24"/>
              </w:rPr>
              <w:t>h</w:t>
            </w:r>
            <w:r w:rsidRPr="006E5BD9">
              <w:rPr>
                <w:rFonts w:cs="Calibri"/>
                <w:sz w:val="24"/>
                <w:szCs w:val="24"/>
              </w:rPr>
              <w:t xml:space="preserve">e 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6E5BD9">
              <w:rPr>
                <w:rFonts w:cs="Calibri"/>
                <w:sz w:val="24"/>
                <w:szCs w:val="24"/>
              </w:rPr>
              <w:t>vice</w:t>
            </w:r>
          </w:p>
          <w:p w14:paraId="0D4628EB" w14:textId="77777777" w:rsidR="0064528D" w:rsidRPr="006E5BD9" w:rsidRDefault="0064528D" w:rsidP="00C76765">
            <w:pPr>
              <w:numPr>
                <w:ilvl w:val="0"/>
                <w:numId w:val="9"/>
              </w:num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cs="Calibri"/>
                <w:sz w:val="24"/>
                <w:szCs w:val="24"/>
              </w:rPr>
            </w:pPr>
            <w:r w:rsidRPr="006E5BD9">
              <w:rPr>
                <w:rFonts w:cs="Calibri"/>
                <w:sz w:val="24"/>
                <w:szCs w:val="24"/>
              </w:rPr>
              <w:t>Theft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E5BD9">
              <w:rPr>
                <w:rFonts w:cs="Calibri"/>
                <w:sz w:val="24"/>
                <w:szCs w:val="24"/>
              </w:rPr>
              <w:t>R</w:t>
            </w:r>
            <w:r w:rsidRPr="006E5BD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6E5BD9">
              <w:rPr>
                <w:rFonts w:cs="Calibri"/>
                <w:sz w:val="24"/>
                <w:szCs w:val="24"/>
              </w:rPr>
              <w:t>c</w:t>
            </w:r>
            <w:r w:rsidRPr="006E5BD9">
              <w:rPr>
                <w:rFonts w:cs="Calibri"/>
                <w:spacing w:val="-1"/>
                <w:sz w:val="24"/>
                <w:szCs w:val="24"/>
              </w:rPr>
              <w:t>o</w:t>
            </w:r>
            <w:r w:rsidRPr="006E5BD9">
              <w:rPr>
                <w:rFonts w:cs="Calibri"/>
                <w:sz w:val="24"/>
                <w:szCs w:val="24"/>
              </w:rPr>
              <w:t>ve</w:t>
            </w:r>
            <w:r w:rsidRPr="006E5BD9">
              <w:rPr>
                <w:rFonts w:cs="Calibri"/>
                <w:spacing w:val="-3"/>
                <w:sz w:val="24"/>
                <w:szCs w:val="24"/>
              </w:rPr>
              <w:t>r</w:t>
            </w:r>
            <w:r w:rsidRPr="006E5BD9">
              <w:rPr>
                <w:rFonts w:cs="Calibri"/>
                <w:sz w:val="24"/>
                <w:szCs w:val="24"/>
              </w:rPr>
              <w:t>y (Find iPhone App)</w:t>
            </w:r>
          </w:p>
        </w:tc>
      </w:tr>
    </w:tbl>
    <w:p w14:paraId="29646FB1" w14:textId="77777777" w:rsidR="008450BE" w:rsidRPr="006E5BD9" w:rsidRDefault="008450BE" w:rsidP="00092EFA">
      <w:pPr>
        <w:jc w:val="both"/>
        <w:rPr>
          <w:sz w:val="28"/>
          <w:szCs w:val="28"/>
        </w:rPr>
      </w:pPr>
    </w:p>
    <w:sectPr w:rsidR="008450BE" w:rsidRPr="006E5BD9" w:rsidSect="00C7676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1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1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4792BCA"/>
    <w:multiLevelType w:val="hybridMultilevel"/>
    <w:tmpl w:val="56382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D9D"/>
    <w:multiLevelType w:val="multilevel"/>
    <w:tmpl w:val="77440C70"/>
    <w:lvl w:ilvl="0">
      <w:start w:val="1"/>
      <w:numFmt w:val="bullet"/>
      <w:lvlText w:val=""/>
      <w:lvlJc w:val="left"/>
      <w:pPr>
        <w:ind w:hanging="161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E4335DA"/>
    <w:multiLevelType w:val="hybridMultilevel"/>
    <w:tmpl w:val="74C075A6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D3978FC"/>
    <w:multiLevelType w:val="multilevel"/>
    <w:tmpl w:val="77440C70"/>
    <w:lvl w:ilvl="0">
      <w:start w:val="1"/>
      <w:numFmt w:val="bullet"/>
      <w:lvlText w:val=""/>
      <w:lvlJc w:val="left"/>
      <w:pPr>
        <w:ind w:hanging="161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44E84733"/>
    <w:multiLevelType w:val="multilevel"/>
    <w:tmpl w:val="77440C70"/>
    <w:lvl w:ilvl="0">
      <w:start w:val="1"/>
      <w:numFmt w:val="bullet"/>
      <w:lvlText w:val=""/>
      <w:lvlJc w:val="left"/>
      <w:pPr>
        <w:ind w:hanging="161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468F28EB"/>
    <w:multiLevelType w:val="hybridMultilevel"/>
    <w:tmpl w:val="F9EEBA68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B4C2A16"/>
    <w:multiLevelType w:val="multilevel"/>
    <w:tmpl w:val="77440C70"/>
    <w:lvl w:ilvl="0">
      <w:start w:val="1"/>
      <w:numFmt w:val="bullet"/>
      <w:lvlText w:val=""/>
      <w:lvlJc w:val="left"/>
      <w:pPr>
        <w:ind w:hanging="161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5FEA5C5E"/>
    <w:multiLevelType w:val="hybridMultilevel"/>
    <w:tmpl w:val="60FC1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F17BA"/>
    <w:multiLevelType w:val="hybridMultilevel"/>
    <w:tmpl w:val="FB9663F6"/>
    <w:lvl w:ilvl="0" w:tplc="0C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 w16cid:durableId="1474249252">
    <w:abstractNumId w:val="3"/>
  </w:num>
  <w:num w:numId="2" w16cid:durableId="1058626545">
    <w:abstractNumId w:val="2"/>
  </w:num>
  <w:num w:numId="3" w16cid:durableId="841512432">
    <w:abstractNumId w:val="1"/>
  </w:num>
  <w:num w:numId="4" w16cid:durableId="470287683">
    <w:abstractNumId w:val="0"/>
  </w:num>
  <w:num w:numId="5" w16cid:durableId="1151098332">
    <w:abstractNumId w:val="6"/>
  </w:num>
  <w:num w:numId="6" w16cid:durableId="1723868518">
    <w:abstractNumId w:val="9"/>
  </w:num>
  <w:num w:numId="7" w16cid:durableId="1377586033">
    <w:abstractNumId w:val="4"/>
  </w:num>
  <w:num w:numId="8" w16cid:durableId="332994466">
    <w:abstractNumId w:val="11"/>
  </w:num>
  <w:num w:numId="9" w16cid:durableId="2131897796">
    <w:abstractNumId w:val="8"/>
  </w:num>
  <w:num w:numId="10" w16cid:durableId="1337732610">
    <w:abstractNumId w:val="7"/>
  </w:num>
  <w:num w:numId="11" w16cid:durableId="932321977">
    <w:abstractNumId w:val="10"/>
  </w:num>
  <w:num w:numId="12" w16cid:durableId="1728454657">
    <w:abstractNumId w:val="5"/>
  </w:num>
  <w:num w:numId="13" w16cid:durableId="330136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33"/>
    <w:rsid w:val="00092EFA"/>
    <w:rsid w:val="001200DD"/>
    <w:rsid w:val="00142FD3"/>
    <w:rsid w:val="001B720B"/>
    <w:rsid w:val="002501EB"/>
    <w:rsid w:val="00270A33"/>
    <w:rsid w:val="00277F12"/>
    <w:rsid w:val="003A6E9E"/>
    <w:rsid w:val="004C6B96"/>
    <w:rsid w:val="005065C6"/>
    <w:rsid w:val="00535405"/>
    <w:rsid w:val="005944D1"/>
    <w:rsid w:val="005E78CE"/>
    <w:rsid w:val="00601261"/>
    <w:rsid w:val="0064528D"/>
    <w:rsid w:val="006C4FCE"/>
    <w:rsid w:val="006E5BD9"/>
    <w:rsid w:val="00737331"/>
    <w:rsid w:val="008450BE"/>
    <w:rsid w:val="00B254CF"/>
    <w:rsid w:val="00B34E04"/>
    <w:rsid w:val="00BF135A"/>
    <w:rsid w:val="00BF56DF"/>
    <w:rsid w:val="00C23F79"/>
    <w:rsid w:val="00C529E0"/>
    <w:rsid w:val="00C76765"/>
    <w:rsid w:val="00E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6036"/>
  <w15:docId w15:val="{30A78A65-218F-42AB-86BB-C28DA1E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Michelle</dc:creator>
  <cp:lastModifiedBy>Ashley Napier</cp:lastModifiedBy>
  <cp:revision>3</cp:revision>
  <cp:lastPrinted>2018-02-05T23:53:00Z</cp:lastPrinted>
  <dcterms:created xsi:type="dcterms:W3CDTF">2022-09-12T23:31:00Z</dcterms:created>
  <dcterms:modified xsi:type="dcterms:W3CDTF">2022-09-14T02:28:00Z</dcterms:modified>
</cp:coreProperties>
</file>